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5" w:rsidRDefault="00742235" w:rsidP="008158D0">
      <w:pPr>
        <w:jc w:val="right"/>
        <w:rPr>
          <w:sz w:val="20"/>
          <w:szCs w:val="20"/>
        </w:rPr>
      </w:pPr>
    </w:p>
    <w:p w:rsidR="003844E9" w:rsidRDefault="003844E9" w:rsidP="00384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АНКЕТА </w:t>
      </w:r>
    </w:p>
    <w:p w:rsidR="003844E9" w:rsidRDefault="00E93B40" w:rsidP="003844E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соискателя в молодежный трудовой отряд</w:t>
      </w:r>
    </w:p>
    <w:p w:rsidR="003844E9" w:rsidRDefault="003844E9" w:rsidP="00384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(заполняется </w:t>
      </w:r>
      <w:r w:rsidR="00E40FE7">
        <w:rPr>
          <w:sz w:val="24"/>
          <w:szCs w:val="24"/>
        </w:rPr>
        <w:t>родителем/</w:t>
      </w:r>
      <w:r>
        <w:rPr>
          <w:sz w:val="24"/>
          <w:szCs w:val="24"/>
        </w:rPr>
        <w:t>законным представителем ребенка)</w:t>
      </w:r>
    </w:p>
    <w:p w:rsidR="003844E9" w:rsidRDefault="003844E9" w:rsidP="003844E9">
      <w:pPr>
        <w:jc w:val="center"/>
        <w:rPr>
          <w:sz w:val="24"/>
          <w:szCs w:val="24"/>
        </w:rPr>
      </w:pPr>
    </w:p>
    <w:p w:rsidR="003844E9" w:rsidRPr="003844E9" w:rsidRDefault="00E93B40" w:rsidP="003844E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период</w:t>
      </w:r>
      <w:r w:rsidR="00072B9A">
        <w:rPr>
          <w:sz w:val="24"/>
          <w:szCs w:val="24"/>
        </w:rPr>
        <w:t>:_________________ _______ 2021</w:t>
      </w:r>
      <w:r w:rsidR="003844E9" w:rsidRPr="003844E9">
        <w:rPr>
          <w:sz w:val="24"/>
          <w:szCs w:val="24"/>
        </w:rPr>
        <w:t xml:space="preserve">  г. </w:t>
      </w:r>
    </w:p>
    <w:p w:rsidR="003844E9" w:rsidRDefault="003844E9" w:rsidP="003844E9">
      <w:pPr>
        <w:jc w:val="center"/>
        <w:rPr>
          <w:sz w:val="24"/>
          <w:szCs w:val="24"/>
        </w:rPr>
      </w:pPr>
      <w:r w:rsidRPr="003844E9">
        <w:rPr>
          <w:sz w:val="24"/>
          <w:szCs w:val="24"/>
        </w:rPr>
        <w:t>нужный месяц указать</w:t>
      </w:r>
    </w:p>
    <w:p w:rsidR="00742235" w:rsidRDefault="00742235">
      <w:pPr>
        <w:rPr>
          <w:sz w:val="20"/>
          <w:szCs w:val="20"/>
        </w:rPr>
      </w:pPr>
    </w:p>
    <w:p w:rsidR="00742235" w:rsidRDefault="00425DB3" w:rsidP="00425DB3">
      <w:pPr>
        <w:jc w:val="both"/>
        <w:rPr>
          <w:sz w:val="16"/>
          <w:szCs w:val="16"/>
        </w:rPr>
      </w:pPr>
      <w:bookmarkStart w:id="0" w:name="_GoBack"/>
      <w:bookmarkEnd w:id="0"/>
      <w:r w:rsidRPr="00E93B40">
        <w:rPr>
          <w:b/>
          <w:sz w:val="24"/>
          <w:szCs w:val="24"/>
        </w:rPr>
        <w:t>ФИО ре</w:t>
      </w:r>
      <w:r w:rsidR="003844E9" w:rsidRPr="00E93B40">
        <w:rPr>
          <w:b/>
          <w:sz w:val="24"/>
          <w:szCs w:val="24"/>
        </w:rPr>
        <w:t>бенка</w:t>
      </w:r>
      <w:r w:rsidR="00742235">
        <w:rPr>
          <w:sz w:val="24"/>
          <w:szCs w:val="24"/>
        </w:rPr>
        <w:t>__________________</w:t>
      </w:r>
      <w:r w:rsidR="005326AE">
        <w:rPr>
          <w:sz w:val="24"/>
          <w:szCs w:val="24"/>
        </w:rPr>
        <w:t>_</w:t>
      </w:r>
      <w:r w:rsidR="00742235">
        <w:rPr>
          <w:sz w:val="24"/>
          <w:szCs w:val="24"/>
        </w:rPr>
        <w:t>_________________________</w:t>
      </w:r>
      <w:r w:rsidR="009916B7">
        <w:rPr>
          <w:sz w:val="24"/>
          <w:szCs w:val="24"/>
        </w:rPr>
        <w:t>______________________________</w:t>
      </w:r>
      <w:r w:rsidR="00FA7BD5">
        <w:rPr>
          <w:sz w:val="24"/>
          <w:szCs w:val="24"/>
        </w:rPr>
        <w:t>__</w:t>
      </w:r>
      <w:r w:rsidR="00742235">
        <w:rPr>
          <w:sz w:val="24"/>
          <w:szCs w:val="24"/>
        </w:rPr>
        <w:t xml:space="preserve">                                                  </w:t>
      </w:r>
    </w:p>
    <w:p w:rsidR="00742235" w:rsidRDefault="00742235" w:rsidP="00425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/ФИО  </w:t>
      </w:r>
      <w:r w:rsidR="003844E9">
        <w:rPr>
          <w:sz w:val="16"/>
          <w:szCs w:val="16"/>
        </w:rPr>
        <w:t>ребенка</w:t>
      </w:r>
      <w:r>
        <w:rPr>
          <w:sz w:val="16"/>
          <w:szCs w:val="16"/>
        </w:rPr>
        <w:t xml:space="preserve"> полностью/</w:t>
      </w:r>
    </w:p>
    <w:p w:rsidR="00425DB3" w:rsidRDefault="00E93B40" w:rsidP="00425DB3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ребенка</w:t>
      </w:r>
      <w:r w:rsidR="00425DB3" w:rsidRPr="00425DB3">
        <w:rPr>
          <w:sz w:val="24"/>
          <w:szCs w:val="24"/>
        </w:rPr>
        <w:t>:  ________</w:t>
      </w:r>
      <w:r w:rsidR="005326AE">
        <w:rPr>
          <w:sz w:val="24"/>
          <w:szCs w:val="24"/>
        </w:rPr>
        <w:t>_</w:t>
      </w:r>
      <w:r w:rsidR="00425DB3" w:rsidRPr="00425DB3">
        <w:rPr>
          <w:sz w:val="24"/>
          <w:szCs w:val="24"/>
        </w:rPr>
        <w:t>______________________________</w:t>
      </w:r>
      <w:r w:rsidR="00425DB3">
        <w:rPr>
          <w:sz w:val="24"/>
          <w:szCs w:val="24"/>
        </w:rPr>
        <w:t>________________________</w:t>
      </w:r>
    </w:p>
    <w:p w:rsidR="00FE1536" w:rsidRDefault="00FE1536" w:rsidP="00E93B40">
      <w:pPr>
        <w:jc w:val="both"/>
        <w:rPr>
          <w:sz w:val="24"/>
          <w:szCs w:val="24"/>
        </w:rPr>
      </w:pPr>
    </w:p>
    <w:p w:rsidR="00E93B40" w:rsidRDefault="00E93B40" w:rsidP="00E93B40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ребенка</w:t>
      </w:r>
      <w:r w:rsidRPr="00425DB3">
        <w:rPr>
          <w:sz w:val="24"/>
          <w:szCs w:val="24"/>
        </w:rPr>
        <w:t>:  ________</w:t>
      </w:r>
      <w:r w:rsidR="005326AE">
        <w:rPr>
          <w:sz w:val="24"/>
          <w:szCs w:val="24"/>
        </w:rPr>
        <w:t>_</w:t>
      </w:r>
      <w:r w:rsidRPr="00425DB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</w:t>
      </w:r>
    </w:p>
    <w:p w:rsidR="00742235" w:rsidRDefault="00E93B40" w:rsidP="00FE1536">
      <w:pPr>
        <w:jc w:val="both"/>
        <w:rPr>
          <w:sz w:val="16"/>
          <w:szCs w:val="16"/>
        </w:rPr>
      </w:pPr>
      <w:r>
        <w:rPr>
          <w:sz w:val="24"/>
          <w:szCs w:val="24"/>
        </w:rPr>
        <w:br/>
      </w:r>
      <w:r w:rsidR="00425DB3">
        <w:rPr>
          <w:sz w:val="24"/>
          <w:szCs w:val="24"/>
        </w:rPr>
        <w:t>Д</w:t>
      </w:r>
      <w:r w:rsidR="00425DB3" w:rsidRPr="00425DB3">
        <w:rPr>
          <w:sz w:val="24"/>
          <w:szCs w:val="24"/>
        </w:rPr>
        <w:t>ата р</w:t>
      </w:r>
      <w:r w:rsidR="00425DB3">
        <w:rPr>
          <w:sz w:val="24"/>
          <w:szCs w:val="24"/>
        </w:rPr>
        <w:t>ождения ___________________Возраст_______</w:t>
      </w:r>
      <w:r w:rsidR="005326AE">
        <w:rPr>
          <w:sz w:val="24"/>
          <w:szCs w:val="24"/>
        </w:rPr>
        <w:t xml:space="preserve"> </w:t>
      </w:r>
      <w:r w:rsidR="006A6CCD">
        <w:rPr>
          <w:sz w:val="24"/>
          <w:szCs w:val="24"/>
        </w:rPr>
        <w:t>М</w:t>
      </w:r>
      <w:r w:rsidR="003844E9" w:rsidRPr="003844E9">
        <w:rPr>
          <w:sz w:val="24"/>
          <w:szCs w:val="24"/>
        </w:rPr>
        <w:t xml:space="preserve">об. </w:t>
      </w:r>
      <w:r w:rsidR="005326AE">
        <w:rPr>
          <w:sz w:val="24"/>
          <w:szCs w:val="24"/>
        </w:rPr>
        <w:t>т</w:t>
      </w:r>
      <w:r w:rsidR="006A6CCD">
        <w:rPr>
          <w:sz w:val="24"/>
          <w:szCs w:val="24"/>
        </w:rPr>
        <w:t xml:space="preserve">ел. </w:t>
      </w:r>
      <w:r w:rsidR="003844E9" w:rsidRPr="003844E9">
        <w:rPr>
          <w:sz w:val="24"/>
          <w:szCs w:val="24"/>
        </w:rPr>
        <w:t xml:space="preserve">ребенка: </w:t>
      </w:r>
      <w:r w:rsidR="003844E9">
        <w:rPr>
          <w:sz w:val="24"/>
          <w:szCs w:val="24"/>
        </w:rPr>
        <w:t>________</w:t>
      </w:r>
      <w:r w:rsidR="00FA7BD5">
        <w:rPr>
          <w:sz w:val="24"/>
          <w:szCs w:val="24"/>
        </w:rPr>
        <w:t>_____________</w:t>
      </w:r>
      <w:r w:rsidR="00FE1536">
        <w:rPr>
          <w:sz w:val="24"/>
          <w:szCs w:val="24"/>
        </w:rPr>
        <w:t>_____</w:t>
      </w:r>
    </w:p>
    <w:p w:rsidR="00FE1536" w:rsidRDefault="00FE1536" w:rsidP="00425DB3">
      <w:pPr>
        <w:rPr>
          <w:sz w:val="22"/>
          <w:szCs w:val="22"/>
        </w:rPr>
      </w:pPr>
    </w:p>
    <w:p w:rsidR="00742235" w:rsidRDefault="006A6CCD" w:rsidP="00425DB3">
      <w:pPr>
        <w:rPr>
          <w:sz w:val="16"/>
          <w:szCs w:val="16"/>
        </w:rPr>
      </w:pPr>
      <w:r>
        <w:rPr>
          <w:sz w:val="22"/>
          <w:szCs w:val="22"/>
        </w:rPr>
        <w:t>У</w:t>
      </w:r>
      <w:r w:rsidR="00742235">
        <w:rPr>
          <w:sz w:val="22"/>
          <w:szCs w:val="22"/>
        </w:rPr>
        <w:t>ченика /цу</w:t>
      </w:r>
      <w:r w:rsidR="00742235">
        <w:rPr>
          <w:sz w:val="20"/>
          <w:szCs w:val="20"/>
        </w:rPr>
        <w:t>/</w:t>
      </w:r>
      <w:r w:rsidR="00742235">
        <w:rPr>
          <w:sz w:val="16"/>
          <w:szCs w:val="16"/>
        </w:rPr>
        <w:t xml:space="preserve"> __________</w:t>
      </w:r>
      <w:r w:rsidR="00FE1536">
        <w:rPr>
          <w:sz w:val="16"/>
          <w:szCs w:val="16"/>
        </w:rPr>
        <w:t>_______________________________</w:t>
      </w:r>
      <w:r w:rsidR="00742235">
        <w:rPr>
          <w:sz w:val="16"/>
          <w:szCs w:val="16"/>
        </w:rPr>
        <w:t>______________________________________</w:t>
      </w:r>
      <w:r w:rsidR="00FE1536" w:rsidRPr="00FE1536">
        <w:t xml:space="preserve"> </w:t>
      </w:r>
      <w:r w:rsidR="00FE1536" w:rsidRPr="00FE1536">
        <w:rPr>
          <w:sz w:val="22"/>
          <w:szCs w:val="22"/>
        </w:rPr>
        <w:t>Класс/курс</w:t>
      </w:r>
      <w:r w:rsidR="00FE1536" w:rsidRPr="00FE1536">
        <w:rPr>
          <w:b/>
          <w:sz w:val="22"/>
          <w:szCs w:val="22"/>
        </w:rPr>
        <w:t xml:space="preserve"> </w:t>
      </w:r>
      <w:r w:rsidR="00742235">
        <w:rPr>
          <w:sz w:val="16"/>
          <w:szCs w:val="16"/>
        </w:rPr>
        <w:t>_____</w:t>
      </w:r>
      <w:r w:rsidR="009916B7">
        <w:rPr>
          <w:sz w:val="16"/>
          <w:szCs w:val="16"/>
        </w:rPr>
        <w:t>____</w:t>
      </w:r>
      <w:r w:rsidR="008E72A5">
        <w:rPr>
          <w:sz w:val="16"/>
          <w:szCs w:val="16"/>
        </w:rPr>
        <w:t>_________</w:t>
      </w:r>
      <w:r w:rsidR="00FA7BD5">
        <w:rPr>
          <w:sz w:val="16"/>
          <w:szCs w:val="16"/>
        </w:rPr>
        <w:t>____</w:t>
      </w:r>
    </w:p>
    <w:p w:rsidR="00742235" w:rsidRDefault="00742235" w:rsidP="00425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название/ номер</w:t>
      </w:r>
      <w:r w:rsidR="00FE1536">
        <w:rPr>
          <w:sz w:val="16"/>
          <w:szCs w:val="16"/>
        </w:rPr>
        <w:t xml:space="preserve"> учебного заведения</w:t>
      </w:r>
    </w:p>
    <w:p w:rsidR="00742235" w:rsidRDefault="00742235" w:rsidP="00425DB3">
      <w:pPr>
        <w:tabs>
          <w:tab w:val="left" w:pos="284"/>
          <w:tab w:val="left" w:pos="426"/>
        </w:tabs>
        <w:rPr>
          <w:sz w:val="16"/>
          <w:szCs w:val="16"/>
        </w:rPr>
      </w:pPr>
    </w:p>
    <w:p w:rsidR="00742235" w:rsidRDefault="00742235" w:rsidP="00425DB3">
      <w:pPr>
        <w:rPr>
          <w:sz w:val="24"/>
          <w:szCs w:val="24"/>
        </w:rPr>
      </w:pPr>
      <w:r>
        <w:rPr>
          <w:sz w:val="22"/>
          <w:szCs w:val="20"/>
        </w:rPr>
        <w:t xml:space="preserve">Семья полная / неполная </w:t>
      </w:r>
      <w:r>
        <w:rPr>
          <w:sz w:val="20"/>
          <w:szCs w:val="20"/>
        </w:rPr>
        <w:t>_____________________________________</w:t>
      </w:r>
      <w:r w:rsidR="008E72A5">
        <w:rPr>
          <w:sz w:val="20"/>
          <w:szCs w:val="20"/>
        </w:rPr>
        <w:t>__</w:t>
      </w:r>
      <w:r>
        <w:rPr>
          <w:b/>
          <w:sz w:val="20"/>
          <w:szCs w:val="20"/>
        </w:rPr>
        <w:t xml:space="preserve">    </w:t>
      </w:r>
      <w:r>
        <w:rPr>
          <w:sz w:val="22"/>
          <w:szCs w:val="20"/>
        </w:rPr>
        <w:t>Состав семьи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______________</w:t>
      </w:r>
      <w:r>
        <w:rPr>
          <w:sz w:val="24"/>
          <w:szCs w:val="24"/>
        </w:rPr>
        <w:t xml:space="preserve"> чел.</w:t>
      </w:r>
    </w:p>
    <w:p w:rsidR="00742235" w:rsidRDefault="00E93B40" w:rsidP="00425DB3">
      <w:pPr>
        <w:jc w:val="both"/>
        <w:rPr>
          <w:sz w:val="24"/>
          <w:szCs w:val="24"/>
        </w:rPr>
      </w:pPr>
      <w:r>
        <w:rPr>
          <w:b/>
          <w:sz w:val="22"/>
          <w:szCs w:val="20"/>
        </w:rPr>
        <w:br/>
      </w:r>
      <w:r w:rsidR="00742235" w:rsidRPr="00E93B40">
        <w:rPr>
          <w:b/>
          <w:sz w:val="22"/>
          <w:szCs w:val="20"/>
        </w:rPr>
        <w:t>Мать</w:t>
      </w:r>
      <w:r w:rsidR="00742235" w:rsidRPr="00425DB3">
        <w:rPr>
          <w:sz w:val="22"/>
          <w:szCs w:val="20"/>
        </w:rPr>
        <w:t>:</w:t>
      </w:r>
      <w:r w:rsidR="008E72A5" w:rsidRPr="00425DB3">
        <w:rPr>
          <w:sz w:val="24"/>
          <w:szCs w:val="24"/>
        </w:rPr>
        <w:t xml:space="preserve"> __</w:t>
      </w:r>
      <w:r w:rsidR="00742235" w:rsidRPr="00425DB3">
        <w:rPr>
          <w:sz w:val="24"/>
          <w:szCs w:val="24"/>
        </w:rPr>
        <w:t>_________________________________________________________________________</w:t>
      </w:r>
      <w:r w:rsidR="00FA7BD5">
        <w:rPr>
          <w:sz w:val="24"/>
          <w:szCs w:val="24"/>
        </w:rPr>
        <w:t>______</w:t>
      </w:r>
    </w:p>
    <w:p w:rsidR="003844E9" w:rsidRPr="006A6CCD" w:rsidRDefault="006A6CCD" w:rsidP="006A6C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/ФИО </w:t>
      </w:r>
      <w:r w:rsidR="003844E9" w:rsidRPr="006A6CCD">
        <w:rPr>
          <w:sz w:val="20"/>
          <w:szCs w:val="20"/>
        </w:rPr>
        <w:t>полностью/</w:t>
      </w:r>
    </w:p>
    <w:p w:rsidR="006A6CCD" w:rsidRDefault="006A6CCD" w:rsidP="00425DB3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работы, должность: _______________________________________________________________</w:t>
      </w:r>
    </w:p>
    <w:p w:rsidR="00FE1536" w:rsidRDefault="00FE1536" w:rsidP="00425DB3">
      <w:pPr>
        <w:tabs>
          <w:tab w:val="left" w:pos="10348"/>
        </w:tabs>
        <w:jc w:val="both"/>
        <w:rPr>
          <w:sz w:val="24"/>
          <w:szCs w:val="24"/>
        </w:rPr>
      </w:pPr>
    </w:p>
    <w:p w:rsidR="003844E9" w:rsidRPr="00425DB3" w:rsidRDefault="00425DB3" w:rsidP="00425DB3">
      <w:pPr>
        <w:tabs>
          <w:tab w:val="left" w:pos="10348"/>
        </w:tabs>
        <w:jc w:val="both"/>
        <w:rPr>
          <w:sz w:val="16"/>
          <w:szCs w:val="16"/>
        </w:rPr>
      </w:pPr>
      <w:r w:rsidRPr="006A6CCD">
        <w:rPr>
          <w:sz w:val="24"/>
          <w:szCs w:val="24"/>
        </w:rPr>
        <w:t>Конт. тел. дом/моб родителя:</w:t>
      </w:r>
      <w:r w:rsidR="00742235" w:rsidRPr="00425DB3">
        <w:rPr>
          <w:sz w:val="24"/>
          <w:szCs w:val="24"/>
        </w:rPr>
        <w:t>____________________________________________________________</w:t>
      </w:r>
      <w:r w:rsidR="00FA7BD5">
        <w:rPr>
          <w:sz w:val="24"/>
          <w:szCs w:val="24"/>
        </w:rPr>
        <w:t>_</w:t>
      </w:r>
      <w:r w:rsidR="00742235" w:rsidRPr="00425DB3">
        <w:rPr>
          <w:sz w:val="16"/>
          <w:szCs w:val="16"/>
        </w:rPr>
        <w:t xml:space="preserve">   </w:t>
      </w:r>
    </w:p>
    <w:p w:rsidR="003844E9" w:rsidRDefault="003844E9" w:rsidP="00425DB3">
      <w:pPr>
        <w:tabs>
          <w:tab w:val="left" w:pos="10348"/>
        </w:tabs>
        <w:jc w:val="both"/>
        <w:rPr>
          <w:sz w:val="16"/>
          <w:szCs w:val="16"/>
        </w:rPr>
      </w:pPr>
    </w:p>
    <w:p w:rsidR="00742235" w:rsidRPr="00425DB3" w:rsidRDefault="00742235" w:rsidP="00425DB3">
      <w:pPr>
        <w:tabs>
          <w:tab w:val="left" w:pos="10206"/>
          <w:tab w:val="left" w:pos="10348"/>
        </w:tabs>
        <w:jc w:val="both"/>
        <w:rPr>
          <w:sz w:val="20"/>
          <w:szCs w:val="20"/>
        </w:rPr>
      </w:pPr>
      <w:r w:rsidRPr="00E93B40">
        <w:rPr>
          <w:b/>
          <w:sz w:val="22"/>
          <w:szCs w:val="20"/>
        </w:rPr>
        <w:t>Отец</w:t>
      </w:r>
      <w:r w:rsidRPr="00425DB3">
        <w:rPr>
          <w:sz w:val="20"/>
          <w:szCs w:val="20"/>
        </w:rPr>
        <w:t>:</w:t>
      </w:r>
      <w:r w:rsidR="008E72A5" w:rsidRPr="00425DB3">
        <w:rPr>
          <w:sz w:val="20"/>
          <w:szCs w:val="20"/>
        </w:rPr>
        <w:t xml:space="preserve"> _</w:t>
      </w:r>
      <w:r w:rsidRPr="00425DB3">
        <w:rPr>
          <w:sz w:val="20"/>
          <w:szCs w:val="20"/>
        </w:rPr>
        <w:t>_____________________________________________________________________________________</w:t>
      </w:r>
      <w:r w:rsidR="00FA7BD5">
        <w:rPr>
          <w:sz w:val="20"/>
          <w:szCs w:val="20"/>
        </w:rPr>
        <w:t>___________</w:t>
      </w:r>
      <w:r w:rsidRPr="00425DB3">
        <w:rPr>
          <w:sz w:val="20"/>
          <w:szCs w:val="20"/>
        </w:rPr>
        <w:t xml:space="preserve"> </w:t>
      </w:r>
    </w:p>
    <w:p w:rsidR="006A6CCD" w:rsidRDefault="006A6CCD" w:rsidP="006A6CC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/ФИО </w:t>
      </w:r>
      <w:r w:rsidRPr="006A6CCD">
        <w:rPr>
          <w:sz w:val="20"/>
          <w:szCs w:val="20"/>
        </w:rPr>
        <w:t>полностью/</w:t>
      </w:r>
    </w:p>
    <w:p w:rsidR="006A6CCD" w:rsidRDefault="006A6CCD" w:rsidP="006A6CCD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работы, должность: _______________________________________________________________</w:t>
      </w:r>
    </w:p>
    <w:p w:rsidR="00742235" w:rsidRDefault="00742235" w:rsidP="00425DB3">
      <w:pPr>
        <w:jc w:val="both"/>
        <w:rPr>
          <w:sz w:val="20"/>
          <w:szCs w:val="20"/>
        </w:rPr>
      </w:pPr>
    </w:p>
    <w:p w:rsidR="00425DB3" w:rsidRPr="00425DB3" w:rsidRDefault="006A6CCD" w:rsidP="00425DB3">
      <w:pPr>
        <w:jc w:val="both"/>
        <w:rPr>
          <w:sz w:val="20"/>
          <w:szCs w:val="20"/>
        </w:rPr>
      </w:pPr>
      <w:r w:rsidRPr="006A6CCD">
        <w:rPr>
          <w:sz w:val="24"/>
          <w:szCs w:val="24"/>
        </w:rPr>
        <w:t>Конт. тел. дом/моб родителя:</w:t>
      </w:r>
      <w:r w:rsidR="00742235" w:rsidRPr="00425DB3">
        <w:rPr>
          <w:sz w:val="20"/>
          <w:szCs w:val="20"/>
        </w:rPr>
        <w:t>_________________________________</w:t>
      </w:r>
      <w:r w:rsidR="008E72A5" w:rsidRPr="00425DB3">
        <w:rPr>
          <w:sz w:val="20"/>
          <w:szCs w:val="20"/>
        </w:rPr>
        <w:t>______________________________</w:t>
      </w:r>
      <w:r w:rsidR="00FA7BD5">
        <w:rPr>
          <w:sz w:val="20"/>
          <w:szCs w:val="20"/>
        </w:rPr>
        <w:t>__________</w:t>
      </w:r>
      <w:r w:rsidR="00742235" w:rsidRPr="00425DB3">
        <w:rPr>
          <w:sz w:val="20"/>
          <w:szCs w:val="20"/>
        </w:rPr>
        <w:t xml:space="preserve"> </w:t>
      </w:r>
    </w:p>
    <w:p w:rsidR="00742235" w:rsidRDefault="00742235" w:rsidP="00425DB3">
      <w:pPr>
        <w:jc w:val="both"/>
        <w:rPr>
          <w:sz w:val="20"/>
          <w:szCs w:val="20"/>
        </w:rPr>
      </w:pPr>
    </w:p>
    <w:p w:rsidR="00742235" w:rsidRPr="00425DB3" w:rsidRDefault="00742235" w:rsidP="00425DB3">
      <w:pPr>
        <w:tabs>
          <w:tab w:val="left" w:pos="10348"/>
        </w:tabs>
        <w:jc w:val="both"/>
        <w:rPr>
          <w:sz w:val="20"/>
          <w:szCs w:val="20"/>
        </w:rPr>
      </w:pPr>
      <w:r w:rsidRPr="00E93B40">
        <w:rPr>
          <w:b/>
          <w:sz w:val="18"/>
          <w:szCs w:val="16"/>
        </w:rPr>
        <w:t>Б</w:t>
      </w:r>
      <w:r w:rsidRPr="00E93B40">
        <w:rPr>
          <w:b/>
          <w:sz w:val="22"/>
          <w:szCs w:val="20"/>
        </w:rPr>
        <w:t>ратья, сестры</w:t>
      </w:r>
      <w:r w:rsidRPr="00425DB3">
        <w:rPr>
          <w:sz w:val="16"/>
          <w:szCs w:val="16"/>
        </w:rPr>
        <w:t>___________________________________________________________________</w:t>
      </w:r>
      <w:r w:rsidR="008E72A5" w:rsidRPr="00425DB3">
        <w:rPr>
          <w:sz w:val="16"/>
          <w:szCs w:val="16"/>
        </w:rPr>
        <w:t>________________________</w:t>
      </w:r>
      <w:r w:rsidR="00425DB3" w:rsidRPr="00425DB3">
        <w:rPr>
          <w:sz w:val="16"/>
          <w:szCs w:val="16"/>
        </w:rPr>
        <w:t>___________</w:t>
      </w:r>
      <w:r w:rsidR="006A6CCD">
        <w:rPr>
          <w:sz w:val="16"/>
          <w:szCs w:val="16"/>
        </w:rPr>
        <w:t>___________</w:t>
      </w:r>
    </w:p>
    <w:p w:rsidR="00742235" w:rsidRPr="00425DB3" w:rsidRDefault="00742235" w:rsidP="006A6CCD">
      <w:pPr>
        <w:jc w:val="center"/>
        <w:rPr>
          <w:sz w:val="20"/>
          <w:szCs w:val="20"/>
        </w:rPr>
      </w:pPr>
      <w:r w:rsidRPr="00425DB3">
        <w:rPr>
          <w:sz w:val="20"/>
          <w:szCs w:val="20"/>
        </w:rPr>
        <w:t>/указать возраст/</w:t>
      </w:r>
    </w:p>
    <w:p w:rsidR="00742235" w:rsidRDefault="006A6CCD" w:rsidP="00425DB3">
      <w:pPr>
        <w:rPr>
          <w:b/>
          <w:sz w:val="20"/>
          <w:szCs w:val="20"/>
        </w:rPr>
      </w:pPr>
      <w:r w:rsidRPr="00E93B40">
        <w:rPr>
          <w:b/>
          <w:sz w:val="22"/>
          <w:szCs w:val="20"/>
        </w:rPr>
        <w:t>Ог</w:t>
      </w:r>
      <w:r w:rsidR="00742235" w:rsidRPr="00E93B40">
        <w:rPr>
          <w:b/>
          <w:sz w:val="22"/>
          <w:szCs w:val="20"/>
        </w:rPr>
        <w:t>раничений  в работе по состоянию здоровья</w:t>
      </w:r>
      <w:r w:rsidR="00742235">
        <w:rPr>
          <w:sz w:val="22"/>
          <w:szCs w:val="20"/>
        </w:rPr>
        <w:t xml:space="preserve"> </w:t>
      </w:r>
      <w:r>
        <w:rPr>
          <w:sz w:val="22"/>
          <w:szCs w:val="20"/>
        </w:rPr>
        <w:t>имеет/</w:t>
      </w:r>
      <w:r w:rsidR="00742235">
        <w:rPr>
          <w:sz w:val="22"/>
          <w:szCs w:val="20"/>
        </w:rPr>
        <w:t>не имеет___________________________________</w:t>
      </w:r>
      <w:r>
        <w:rPr>
          <w:sz w:val="20"/>
          <w:szCs w:val="20"/>
        </w:rPr>
        <w:t>__</w:t>
      </w:r>
      <w:r w:rsidR="00FA7BD5">
        <w:rPr>
          <w:sz w:val="20"/>
          <w:szCs w:val="20"/>
        </w:rPr>
        <w:t>____</w:t>
      </w:r>
    </w:p>
    <w:p w:rsidR="00742235" w:rsidRDefault="00742235" w:rsidP="00425DB3">
      <w:pPr>
        <w:rPr>
          <w:b/>
          <w:sz w:val="20"/>
          <w:szCs w:val="20"/>
        </w:rPr>
      </w:pPr>
    </w:p>
    <w:p w:rsidR="00742235" w:rsidRDefault="00742235" w:rsidP="00425DB3">
      <w:pPr>
        <w:rPr>
          <w:sz w:val="20"/>
          <w:szCs w:val="20"/>
        </w:rPr>
      </w:pPr>
      <w:r w:rsidRPr="00E93B40">
        <w:rPr>
          <w:b/>
          <w:sz w:val="22"/>
          <w:szCs w:val="20"/>
        </w:rPr>
        <w:t>Наличие хронических заболеваний</w:t>
      </w:r>
      <w:r>
        <w:rPr>
          <w:sz w:val="22"/>
          <w:szCs w:val="20"/>
        </w:rPr>
        <w:t xml:space="preserve"> </w:t>
      </w:r>
      <w:r w:rsidR="008E72A5">
        <w:rPr>
          <w:sz w:val="20"/>
          <w:szCs w:val="20"/>
        </w:rPr>
        <w:t>____</w:t>
      </w:r>
      <w:r>
        <w:rPr>
          <w:sz w:val="22"/>
          <w:szCs w:val="20"/>
        </w:rPr>
        <w:t>______________________</w:t>
      </w:r>
      <w:r w:rsidR="001B0335">
        <w:rPr>
          <w:sz w:val="22"/>
          <w:szCs w:val="20"/>
        </w:rPr>
        <w:t>_____________________________</w:t>
      </w:r>
      <w:r w:rsidR="001B0335">
        <w:rPr>
          <w:sz w:val="20"/>
          <w:szCs w:val="20"/>
        </w:rPr>
        <w:t>_</w:t>
      </w:r>
      <w:r w:rsidR="001B0335">
        <w:rPr>
          <w:sz w:val="22"/>
          <w:szCs w:val="20"/>
        </w:rPr>
        <w:t>_</w:t>
      </w:r>
      <w:r w:rsidR="00FA7BD5">
        <w:rPr>
          <w:sz w:val="20"/>
          <w:szCs w:val="20"/>
        </w:rPr>
        <w:t>_______</w:t>
      </w:r>
    </w:p>
    <w:p w:rsidR="00FE1536" w:rsidRDefault="00FE1536" w:rsidP="00425DB3">
      <w:pPr>
        <w:rPr>
          <w:b/>
          <w:sz w:val="22"/>
          <w:szCs w:val="22"/>
        </w:rPr>
      </w:pPr>
    </w:p>
    <w:p w:rsidR="00FE1536" w:rsidRPr="00FE1536" w:rsidRDefault="00072B9A" w:rsidP="00425DB3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Диспансеризация  в 2020/2021</w:t>
      </w:r>
      <w:r w:rsidR="00FE1536" w:rsidRPr="00FE1536">
        <w:rPr>
          <w:b/>
          <w:sz w:val="22"/>
          <w:szCs w:val="22"/>
        </w:rPr>
        <w:t xml:space="preserve"> уч. году</w:t>
      </w:r>
      <w:r w:rsidR="00FE1536" w:rsidRPr="00FE1536">
        <w:rPr>
          <w:sz w:val="22"/>
          <w:szCs w:val="22"/>
        </w:rPr>
        <w:t xml:space="preserve"> проходил/не проходил____________________</w:t>
      </w:r>
      <w:r w:rsidR="00FE1536">
        <w:rPr>
          <w:sz w:val="22"/>
          <w:szCs w:val="22"/>
        </w:rPr>
        <w:t>______________________</w:t>
      </w:r>
    </w:p>
    <w:p w:rsidR="00742235" w:rsidRDefault="00742235" w:rsidP="00425DB3">
      <w:pPr>
        <w:pStyle w:val="a7"/>
        <w:ind w:left="0"/>
        <w:rPr>
          <w:b/>
          <w:sz w:val="20"/>
          <w:szCs w:val="20"/>
        </w:rPr>
      </w:pPr>
    </w:p>
    <w:p w:rsidR="00742235" w:rsidRDefault="00742235" w:rsidP="00425DB3">
      <w:pPr>
        <w:rPr>
          <w:b/>
          <w:sz w:val="20"/>
          <w:szCs w:val="20"/>
        </w:rPr>
      </w:pPr>
      <w:r>
        <w:rPr>
          <w:sz w:val="22"/>
          <w:szCs w:val="20"/>
        </w:rPr>
        <w:t>Статус семьи: /социально незащищенные, инвалидность родителей и т.д.</w:t>
      </w:r>
      <w:r>
        <w:rPr>
          <w:b/>
          <w:sz w:val="20"/>
          <w:szCs w:val="20"/>
        </w:rPr>
        <w:t>/___________________________</w:t>
      </w:r>
      <w:r w:rsidR="00FA7BD5">
        <w:rPr>
          <w:b/>
          <w:sz w:val="20"/>
          <w:szCs w:val="20"/>
        </w:rPr>
        <w:t>_______</w:t>
      </w:r>
    </w:p>
    <w:p w:rsidR="00742235" w:rsidRDefault="00742235" w:rsidP="00425DB3">
      <w:pPr>
        <w:rPr>
          <w:sz w:val="20"/>
          <w:szCs w:val="20"/>
        </w:rPr>
      </w:pPr>
    </w:p>
    <w:p w:rsidR="00742235" w:rsidRDefault="00742235" w:rsidP="00425DB3">
      <w:pPr>
        <w:rPr>
          <w:sz w:val="20"/>
          <w:szCs w:val="20"/>
        </w:rPr>
      </w:pPr>
      <w:r>
        <w:rPr>
          <w:sz w:val="22"/>
          <w:szCs w:val="20"/>
        </w:rPr>
        <w:t xml:space="preserve">Получает (ребенок) пособие (пенсию) от государства </w:t>
      </w:r>
      <w:r>
        <w:rPr>
          <w:sz w:val="20"/>
          <w:szCs w:val="20"/>
        </w:rPr>
        <w:t>_________________</w:t>
      </w:r>
      <w:r w:rsidR="00F43A52">
        <w:rPr>
          <w:sz w:val="20"/>
          <w:szCs w:val="20"/>
        </w:rPr>
        <w:t>_____________________________</w:t>
      </w:r>
      <w:r w:rsidR="00FA7BD5">
        <w:rPr>
          <w:sz w:val="20"/>
          <w:szCs w:val="20"/>
        </w:rPr>
        <w:t>______</w:t>
      </w:r>
    </w:p>
    <w:p w:rsidR="00742235" w:rsidRDefault="00742235" w:rsidP="00425DB3">
      <w:pPr>
        <w:rPr>
          <w:sz w:val="20"/>
          <w:szCs w:val="20"/>
        </w:rPr>
      </w:pPr>
    </w:p>
    <w:p w:rsidR="00742235" w:rsidRDefault="00742235" w:rsidP="00425DB3">
      <w:pPr>
        <w:rPr>
          <w:sz w:val="20"/>
          <w:szCs w:val="20"/>
        </w:rPr>
      </w:pPr>
      <w:r>
        <w:rPr>
          <w:sz w:val="22"/>
          <w:szCs w:val="20"/>
        </w:rPr>
        <w:t xml:space="preserve">Пользуется соц. </w:t>
      </w:r>
      <w:r w:rsidR="001B0335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льготами </w:t>
      </w:r>
      <w:r>
        <w:rPr>
          <w:sz w:val="20"/>
          <w:szCs w:val="20"/>
        </w:rPr>
        <w:t>__________________________________________</w:t>
      </w:r>
      <w:r w:rsidR="001B0335">
        <w:rPr>
          <w:sz w:val="20"/>
          <w:szCs w:val="20"/>
        </w:rPr>
        <w:t>_____________________________</w:t>
      </w:r>
      <w:r w:rsidR="00FA7BD5">
        <w:rPr>
          <w:sz w:val="20"/>
          <w:szCs w:val="20"/>
        </w:rPr>
        <w:t>_______</w:t>
      </w:r>
    </w:p>
    <w:p w:rsidR="00742235" w:rsidRDefault="00742235" w:rsidP="00425DB3">
      <w:pPr>
        <w:rPr>
          <w:sz w:val="20"/>
          <w:szCs w:val="20"/>
        </w:rPr>
      </w:pPr>
    </w:p>
    <w:p w:rsidR="00742235" w:rsidRDefault="00742235" w:rsidP="00425DB3">
      <w:pPr>
        <w:rPr>
          <w:sz w:val="20"/>
          <w:szCs w:val="20"/>
        </w:rPr>
      </w:pPr>
      <w:r>
        <w:rPr>
          <w:sz w:val="22"/>
          <w:szCs w:val="20"/>
        </w:rPr>
        <w:t xml:space="preserve">Дополнительное образование </w:t>
      </w:r>
      <w:r>
        <w:rPr>
          <w:sz w:val="20"/>
          <w:szCs w:val="20"/>
        </w:rPr>
        <w:t>_________________________________________</w:t>
      </w:r>
      <w:r w:rsidR="00F43A52">
        <w:rPr>
          <w:sz w:val="20"/>
          <w:szCs w:val="20"/>
        </w:rPr>
        <w:t>___________________________</w:t>
      </w:r>
      <w:r w:rsidR="00FA7BD5">
        <w:rPr>
          <w:sz w:val="20"/>
          <w:szCs w:val="20"/>
        </w:rPr>
        <w:t>_______</w:t>
      </w:r>
    </w:p>
    <w:p w:rsidR="00742235" w:rsidRPr="00425DB3" w:rsidRDefault="001B0335" w:rsidP="00FE1536">
      <w:pPr>
        <w:ind w:left="4248" w:firstLine="708"/>
        <w:rPr>
          <w:sz w:val="20"/>
          <w:szCs w:val="20"/>
        </w:rPr>
      </w:pPr>
      <w:r w:rsidRPr="00425DB3">
        <w:rPr>
          <w:sz w:val="20"/>
          <w:szCs w:val="20"/>
        </w:rPr>
        <w:t xml:space="preserve">/указать какое </w:t>
      </w:r>
      <w:r w:rsidR="00742235" w:rsidRPr="00425DB3">
        <w:rPr>
          <w:sz w:val="20"/>
          <w:szCs w:val="20"/>
        </w:rPr>
        <w:t>/</w:t>
      </w:r>
    </w:p>
    <w:p w:rsidR="00742235" w:rsidRDefault="00742235" w:rsidP="00425DB3">
      <w:pPr>
        <w:rPr>
          <w:sz w:val="20"/>
          <w:szCs w:val="20"/>
        </w:rPr>
      </w:pPr>
      <w:r w:rsidRPr="00F25A5B">
        <w:rPr>
          <w:sz w:val="24"/>
          <w:szCs w:val="20"/>
        </w:rPr>
        <w:t xml:space="preserve">Занимается самостоятельно </w:t>
      </w:r>
      <w:r>
        <w:rPr>
          <w:sz w:val="20"/>
          <w:szCs w:val="20"/>
        </w:rPr>
        <w:t>__________________________________________________________</w:t>
      </w:r>
      <w:r w:rsidR="00F43A52">
        <w:rPr>
          <w:sz w:val="20"/>
          <w:szCs w:val="20"/>
        </w:rPr>
        <w:t>____________</w:t>
      </w:r>
      <w:r w:rsidR="00FA7BD5">
        <w:rPr>
          <w:sz w:val="20"/>
          <w:szCs w:val="20"/>
        </w:rPr>
        <w:t>_______</w:t>
      </w:r>
    </w:p>
    <w:p w:rsidR="00742235" w:rsidRDefault="00742235" w:rsidP="00425DB3">
      <w:pPr>
        <w:rPr>
          <w:sz w:val="20"/>
          <w:szCs w:val="20"/>
        </w:rPr>
      </w:pPr>
      <w:r w:rsidRPr="00425DB3">
        <w:rPr>
          <w:sz w:val="20"/>
          <w:szCs w:val="20"/>
        </w:rPr>
        <w:t>/вид спорта, хобби, интересы /</w:t>
      </w:r>
    </w:p>
    <w:p w:rsidR="00E93B40" w:rsidRDefault="00E93B40" w:rsidP="00425DB3">
      <w:pPr>
        <w:rPr>
          <w:sz w:val="20"/>
          <w:szCs w:val="20"/>
        </w:rPr>
      </w:pPr>
    </w:p>
    <w:p w:rsidR="00E93B40" w:rsidRDefault="00E93B40" w:rsidP="00425DB3">
      <w:pPr>
        <w:rPr>
          <w:sz w:val="22"/>
          <w:szCs w:val="22"/>
        </w:rPr>
      </w:pPr>
      <w:r w:rsidRPr="00F25A5B">
        <w:rPr>
          <w:b/>
          <w:sz w:val="24"/>
          <w:szCs w:val="22"/>
        </w:rPr>
        <w:t>Даю согласие</w:t>
      </w:r>
      <w:r w:rsidRPr="00F25A5B">
        <w:rPr>
          <w:sz w:val="24"/>
          <w:szCs w:val="22"/>
        </w:rPr>
        <w:t xml:space="preserve"> на обработку </w:t>
      </w:r>
      <w:r w:rsidRPr="00F25A5B">
        <w:rPr>
          <w:sz w:val="24"/>
          <w:szCs w:val="22"/>
        </w:rPr>
        <w:br/>
        <w:t>персональных данных моего ребенка</w:t>
      </w:r>
      <w:r>
        <w:rPr>
          <w:sz w:val="22"/>
          <w:szCs w:val="22"/>
        </w:rPr>
        <w:t>: _____________________________________________________________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/ФИО ребенка/</w:t>
      </w:r>
      <w:r w:rsidR="006977F6">
        <w:rPr>
          <w:sz w:val="22"/>
          <w:szCs w:val="22"/>
        </w:rPr>
        <w:t xml:space="preserve"> </w:t>
      </w:r>
    </w:p>
    <w:p w:rsidR="00E93B40" w:rsidRPr="00622B4B" w:rsidRDefault="006977F6" w:rsidP="00E93B40">
      <w:pPr>
        <w:rPr>
          <w:sz w:val="22"/>
          <w:szCs w:val="22"/>
        </w:rPr>
      </w:pPr>
      <w:r>
        <w:rPr>
          <w:b/>
          <w:sz w:val="24"/>
          <w:szCs w:val="22"/>
        </w:rPr>
        <w:t>Адрес электронной почты _________________________________________________________________</w:t>
      </w:r>
      <w:r w:rsidR="00E93B40">
        <w:rPr>
          <w:sz w:val="22"/>
          <w:szCs w:val="22"/>
        </w:rPr>
        <w:br/>
        <w:t xml:space="preserve">                                                                                            </w:t>
      </w:r>
      <w:r w:rsidR="00622B4B">
        <w:rPr>
          <w:sz w:val="22"/>
          <w:szCs w:val="22"/>
        </w:rPr>
        <w:t xml:space="preserve">                   </w:t>
      </w:r>
    </w:p>
    <w:p w:rsidR="00742235" w:rsidRDefault="00742235">
      <w:pPr>
        <w:ind w:left="360"/>
        <w:rPr>
          <w:sz w:val="20"/>
          <w:szCs w:val="20"/>
        </w:rPr>
      </w:pPr>
    </w:p>
    <w:p w:rsidR="00742235" w:rsidRDefault="002B0EBF">
      <w:r>
        <w:rPr>
          <w:sz w:val="22"/>
          <w:szCs w:val="22"/>
        </w:rPr>
        <w:t xml:space="preserve">    </w:t>
      </w:r>
      <w:r w:rsidR="00F25A5B">
        <w:rPr>
          <w:sz w:val="22"/>
          <w:szCs w:val="22"/>
        </w:rPr>
        <w:t xml:space="preserve">    «____»___________</w:t>
      </w:r>
      <w:r w:rsidR="00072B9A">
        <w:rPr>
          <w:sz w:val="22"/>
          <w:szCs w:val="22"/>
        </w:rPr>
        <w:t>___2021</w:t>
      </w:r>
      <w:r w:rsidR="00F25A5B">
        <w:rPr>
          <w:sz w:val="22"/>
          <w:szCs w:val="22"/>
        </w:rPr>
        <w:t xml:space="preserve"> г.       </w:t>
      </w:r>
      <w:r>
        <w:rPr>
          <w:sz w:val="22"/>
          <w:szCs w:val="22"/>
        </w:rPr>
        <w:t xml:space="preserve">            </w:t>
      </w:r>
      <w:r w:rsidR="00F25A5B">
        <w:rPr>
          <w:sz w:val="22"/>
          <w:szCs w:val="22"/>
        </w:rPr>
        <w:t xml:space="preserve"> </w:t>
      </w:r>
      <w:r w:rsidR="00742235">
        <w:rPr>
          <w:sz w:val="22"/>
          <w:szCs w:val="22"/>
        </w:rPr>
        <w:t xml:space="preserve">    подпись</w:t>
      </w:r>
      <w:r w:rsidR="00742235">
        <w:rPr>
          <w:sz w:val="16"/>
          <w:szCs w:val="16"/>
        </w:rPr>
        <w:t>______________</w:t>
      </w:r>
      <w:r w:rsidR="00F25A5B">
        <w:rPr>
          <w:sz w:val="16"/>
          <w:szCs w:val="16"/>
        </w:rPr>
        <w:t>/________________________________________</w:t>
      </w:r>
      <w:r w:rsidR="00742235">
        <w:rPr>
          <w:sz w:val="16"/>
          <w:szCs w:val="16"/>
        </w:rPr>
        <w:t>___________</w:t>
      </w:r>
      <w:r w:rsidR="00F25A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F25A5B">
        <w:rPr>
          <w:sz w:val="16"/>
          <w:szCs w:val="16"/>
        </w:rPr>
        <w:t xml:space="preserve">                             (ФИО родителя/законного представителя)</w:t>
      </w:r>
    </w:p>
    <w:sectPr w:rsidR="00742235" w:rsidSect="00721032">
      <w:pgSz w:w="11906" w:h="16838"/>
      <w:pgMar w:top="567" w:right="386" w:bottom="567" w:left="709" w:header="720" w:footer="720" w:gutter="0"/>
      <w:cols w:space="720"/>
      <w:docGrid w:linePitch="6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sz w:val="22"/>
        <w:szCs w:val="24"/>
      </w:r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b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b w:val="0"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b w:val="0"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b w:val="0"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hint="default"/>
        <w:b w:val="0"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b w:val="0"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hint="default"/>
        <w:b w:val="0"/>
        <w:sz w:val="22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297796"/>
    <w:multiLevelType w:val="hybridMultilevel"/>
    <w:tmpl w:val="FBCC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3E93"/>
    <w:rsid w:val="00072B9A"/>
    <w:rsid w:val="000A69D2"/>
    <w:rsid w:val="00103A27"/>
    <w:rsid w:val="001B0335"/>
    <w:rsid w:val="001E3E93"/>
    <w:rsid w:val="001F5BEE"/>
    <w:rsid w:val="002B0EBF"/>
    <w:rsid w:val="003844E9"/>
    <w:rsid w:val="00425DB3"/>
    <w:rsid w:val="005326AE"/>
    <w:rsid w:val="005E21D0"/>
    <w:rsid w:val="00622B4B"/>
    <w:rsid w:val="006977F6"/>
    <w:rsid w:val="006A6CCD"/>
    <w:rsid w:val="00721032"/>
    <w:rsid w:val="00742235"/>
    <w:rsid w:val="00772939"/>
    <w:rsid w:val="008158D0"/>
    <w:rsid w:val="008E5B8D"/>
    <w:rsid w:val="008E72A5"/>
    <w:rsid w:val="00913C77"/>
    <w:rsid w:val="009916B7"/>
    <w:rsid w:val="00A500EE"/>
    <w:rsid w:val="00B073AF"/>
    <w:rsid w:val="00C52A70"/>
    <w:rsid w:val="00C95984"/>
    <w:rsid w:val="00DD1B2A"/>
    <w:rsid w:val="00DE561B"/>
    <w:rsid w:val="00E26582"/>
    <w:rsid w:val="00E40FE7"/>
    <w:rsid w:val="00E93B40"/>
    <w:rsid w:val="00F25A5B"/>
    <w:rsid w:val="00F43A52"/>
    <w:rsid w:val="00FA7BD5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32"/>
    <w:pPr>
      <w:suppressAutoHyphens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1032"/>
    <w:rPr>
      <w:rFonts w:hint="default"/>
      <w:b/>
      <w:sz w:val="22"/>
      <w:szCs w:val="24"/>
    </w:rPr>
  </w:style>
  <w:style w:type="character" w:customStyle="1" w:styleId="WW8Num1z1">
    <w:name w:val="WW8Num1z1"/>
    <w:rsid w:val="00721032"/>
  </w:style>
  <w:style w:type="character" w:customStyle="1" w:styleId="WW8Num1z2">
    <w:name w:val="WW8Num1z2"/>
    <w:rsid w:val="00721032"/>
  </w:style>
  <w:style w:type="character" w:customStyle="1" w:styleId="WW8Num1z3">
    <w:name w:val="WW8Num1z3"/>
    <w:rsid w:val="00721032"/>
  </w:style>
  <w:style w:type="character" w:customStyle="1" w:styleId="WW8Num1z4">
    <w:name w:val="WW8Num1z4"/>
    <w:rsid w:val="00721032"/>
  </w:style>
  <w:style w:type="character" w:customStyle="1" w:styleId="WW8Num1z5">
    <w:name w:val="WW8Num1z5"/>
    <w:rsid w:val="00721032"/>
  </w:style>
  <w:style w:type="character" w:customStyle="1" w:styleId="WW8Num1z6">
    <w:name w:val="WW8Num1z6"/>
    <w:rsid w:val="00721032"/>
  </w:style>
  <w:style w:type="character" w:customStyle="1" w:styleId="WW8Num1z7">
    <w:name w:val="WW8Num1z7"/>
    <w:rsid w:val="00721032"/>
  </w:style>
  <w:style w:type="character" w:customStyle="1" w:styleId="WW8Num1z8">
    <w:name w:val="WW8Num1z8"/>
    <w:rsid w:val="00721032"/>
  </w:style>
  <w:style w:type="character" w:customStyle="1" w:styleId="WW8Num2z0">
    <w:name w:val="WW8Num2z0"/>
    <w:rsid w:val="00721032"/>
  </w:style>
  <w:style w:type="character" w:customStyle="1" w:styleId="WW8Num2z1">
    <w:name w:val="WW8Num2z1"/>
    <w:rsid w:val="00721032"/>
    <w:rPr>
      <w:rFonts w:hint="default"/>
      <w:b/>
      <w:sz w:val="20"/>
    </w:rPr>
  </w:style>
  <w:style w:type="character" w:customStyle="1" w:styleId="WW8Num2z2">
    <w:name w:val="WW8Num2z2"/>
    <w:rsid w:val="00721032"/>
    <w:rPr>
      <w:rFonts w:hint="default"/>
      <w:b w:val="0"/>
      <w:sz w:val="22"/>
    </w:rPr>
  </w:style>
  <w:style w:type="character" w:customStyle="1" w:styleId="WW8Num3z0">
    <w:name w:val="WW8Num3z0"/>
    <w:rsid w:val="00721032"/>
    <w:rPr>
      <w:rFonts w:hint="default"/>
      <w:b w:val="0"/>
      <w:sz w:val="22"/>
      <w:szCs w:val="20"/>
    </w:rPr>
  </w:style>
  <w:style w:type="character" w:customStyle="1" w:styleId="1">
    <w:name w:val="Основной шрифт абзаца1"/>
    <w:rsid w:val="00721032"/>
  </w:style>
  <w:style w:type="paragraph" w:customStyle="1" w:styleId="a3">
    <w:name w:val="Заголовок"/>
    <w:basedOn w:val="a"/>
    <w:next w:val="a4"/>
    <w:rsid w:val="0072103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721032"/>
    <w:pPr>
      <w:spacing w:after="120"/>
    </w:pPr>
  </w:style>
  <w:style w:type="paragraph" w:styleId="a5">
    <w:name w:val="List"/>
    <w:basedOn w:val="a4"/>
    <w:rsid w:val="00721032"/>
    <w:rPr>
      <w:rFonts w:cs="Arial"/>
    </w:rPr>
  </w:style>
  <w:style w:type="paragraph" w:customStyle="1" w:styleId="10">
    <w:name w:val="Название1"/>
    <w:basedOn w:val="a"/>
    <w:rsid w:val="00721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21032"/>
    <w:pPr>
      <w:suppressLineNumbers/>
    </w:pPr>
    <w:rPr>
      <w:rFonts w:cs="Arial"/>
    </w:rPr>
  </w:style>
  <w:style w:type="paragraph" w:styleId="a6">
    <w:name w:val="Balloon Text"/>
    <w:basedOn w:val="a"/>
    <w:rsid w:val="0072103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210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User-PC</cp:lastModifiedBy>
  <cp:revision>23</cp:revision>
  <cp:lastPrinted>2021-06-17T13:14:00Z</cp:lastPrinted>
  <dcterms:created xsi:type="dcterms:W3CDTF">2017-03-14T07:50:00Z</dcterms:created>
  <dcterms:modified xsi:type="dcterms:W3CDTF">2021-06-22T12:42:00Z</dcterms:modified>
</cp:coreProperties>
</file>